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hAnsi="Times New Roman"/>
          <w:b/>
          <w:bCs/>
        </w:rPr>
      </w:pPr>
      <w:bookmarkStart w:id="0" w:name="_GoBack"/>
      <w:bookmarkEnd w:id="0"/>
      <w:r w:rsidRPr="00C41545">
        <w:rPr>
          <w:rFonts w:ascii="Times New Roman" w:hAnsi="Times New Roman"/>
          <w:b/>
          <w:bCs/>
        </w:rPr>
        <w:t>Southeastern Louisiana University</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hAnsi="Times New Roman"/>
          <w:b/>
          <w:bCs/>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jc w:val="center"/>
        <w:rPr>
          <w:rFonts w:ascii="Times New Roman" w:hAnsi="Times New Roman"/>
        </w:rPr>
      </w:pPr>
      <w:r w:rsidRPr="00C41545">
        <w:rPr>
          <w:rFonts w:ascii="Times New Roman" w:hAnsi="Times New Roman"/>
          <w:b/>
          <w:bCs/>
          <w:i/>
          <w:iCs/>
        </w:rPr>
        <w:t>IRB Application for Projects Using Human Subjects</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Title of Proposal:  ______________________________________________________________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Principal Investigator(s) (PI):  _____________________________________________________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right" w:pos="10080"/>
        </w:tabs>
        <w:rPr>
          <w:rFonts w:ascii="Times New Roman" w:hAnsi="Times New Roman"/>
        </w:rPr>
      </w:pPr>
      <w:r w:rsidRPr="00C41545">
        <w:rPr>
          <w:rFonts w:ascii="Times New Roman" w:hAnsi="Times New Roman"/>
        </w:rPr>
        <w:t>Department:  ________________________</w:t>
      </w:r>
      <w:r w:rsidRPr="00C41545">
        <w:rPr>
          <w:rFonts w:ascii="Times New Roman" w:hAnsi="Times New Roman"/>
        </w:rPr>
        <w:tab/>
        <w:t>E-mail:_______________________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right" w:pos="10080"/>
        </w:tabs>
        <w:rPr>
          <w:rFonts w:ascii="Times New Roman" w:hAnsi="Times New Roman"/>
        </w:rPr>
      </w:pPr>
      <w:r w:rsidRPr="00C41545">
        <w:rPr>
          <w:rFonts w:ascii="Times New Roman" w:hAnsi="Times New Roman"/>
        </w:rPr>
        <w:t>Phone:</w:t>
      </w:r>
      <w:r w:rsidR="00280C71">
        <w:rPr>
          <w:rFonts w:ascii="Times New Roman" w:hAnsi="Times New Roman"/>
        </w:rPr>
        <w:t xml:space="preserve"> </w:t>
      </w:r>
      <w:r w:rsidRPr="00C41545">
        <w:rPr>
          <w:rFonts w:ascii="Times New Roman" w:hAnsi="Times New Roman"/>
        </w:rPr>
        <w:t>_____________________________</w:t>
      </w:r>
      <w:r w:rsidRPr="00C41545">
        <w:rPr>
          <w:rFonts w:ascii="Times New Roman" w:hAnsi="Times New Roman"/>
        </w:rPr>
        <w:tab/>
        <w:t>Box Number:</w:t>
      </w:r>
      <w:r w:rsidR="00280C71">
        <w:rPr>
          <w:rFonts w:ascii="Times New Roman" w:hAnsi="Times New Roman"/>
        </w:rPr>
        <w:t xml:space="preserve"> </w:t>
      </w:r>
      <w:r w:rsidRPr="00C41545">
        <w:rPr>
          <w:rFonts w:ascii="Times New Roman" w:hAnsi="Times New Roman"/>
        </w:rPr>
        <w:t>_______________________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right" w:pos="10080"/>
        </w:tabs>
        <w:rPr>
          <w:rFonts w:ascii="Times New Roman" w:hAnsi="Times New Roman"/>
        </w:rPr>
      </w:pPr>
      <w:r w:rsidRPr="00C41545">
        <w:rPr>
          <w:rFonts w:ascii="Times New Roman" w:hAnsi="Times New Roman"/>
        </w:rPr>
        <w:t>Date Research</w:t>
      </w:r>
      <w:r w:rsidRPr="00C41545">
        <w:rPr>
          <w:rFonts w:ascii="Times New Roman" w:hAnsi="Times New Roman"/>
        </w:rPr>
        <w:tab/>
        <w:t xml:space="preserve">Expected                                                                </w:t>
      </w:r>
    </w:p>
    <w:p w:rsidR="00340845" w:rsidRPr="00C41545" w:rsidRDefault="00340845">
      <w:pPr>
        <w:tabs>
          <w:tab w:val="right" w:pos="10080"/>
        </w:tabs>
        <w:rPr>
          <w:rFonts w:ascii="Times New Roman" w:hAnsi="Times New Roman"/>
        </w:rPr>
      </w:pPr>
      <w:r w:rsidRPr="00C41545">
        <w:rPr>
          <w:rFonts w:ascii="Times New Roman" w:hAnsi="Times New Roman"/>
        </w:rPr>
        <w:t>Begins:</w:t>
      </w:r>
      <w:r w:rsidR="00280C71">
        <w:rPr>
          <w:rFonts w:ascii="Times New Roman" w:hAnsi="Times New Roman"/>
        </w:rPr>
        <w:t xml:space="preserve"> </w:t>
      </w:r>
      <w:r w:rsidRPr="00C41545">
        <w:rPr>
          <w:rFonts w:ascii="Times New Roman" w:hAnsi="Times New Roman"/>
        </w:rPr>
        <w:t>_____________________________</w:t>
      </w:r>
      <w:r w:rsidRPr="00C41545">
        <w:rPr>
          <w:rFonts w:ascii="Times New Roman" w:hAnsi="Times New Roman"/>
        </w:rPr>
        <w:tab/>
        <w:t>Date of Completion:</w:t>
      </w:r>
      <w:r w:rsidR="00280C71">
        <w:rPr>
          <w:rFonts w:ascii="Times New Roman" w:hAnsi="Times New Roman"/>
        </w:rPr>
        <w:t xml:space="preserve"> </w:t>
      </w:r>
      <w:r w:rsidRPr="00C41545">
        <w:rPr>
          <w:rFonts w:ascii="Times New Roman" w:hAnsi="Times New Roman"/>
        </w:rPr>
        <w:t>_______________________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i/>
          <w:iCs/>
        </w:rPr>
        <w:t>(Must be after Approval Received)</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Please mark the appropriate classification:</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4320" w:hanging="3600"/>
        <w:rPr>
          <w:rFonts w:ascii="Times New Roman" w:hAnsi="Times New Roman"/>
        </w:rPr>
      </w:pPr>
      <w:r w:rsidRPr="00C41545">
        <w:rPr>
          <w:rFonts w:ascii="Times New Roman" w:hAnsi="Times New Roman"/>
        </w:rPr>
        <w:t> Southeastern Student</w:t>
      </w:r>
      <w:r w:rsidRPr="00C41545">
        <w:rPr>
          <w:rFonts w:ascii="Times New Roman" w:hAnsi="Times New Roman"/>
        </w:rPr>
        <w:tab/>
      </w:r>
      <w:r w:rsidRPr="00C41545">
        <w:rPr>
          <w:rFonts w:ascii="Times New Roman" w:hAnsi="Times New Roman"/>
        </w:rPr>
        <w:tab/>
      </w:r>
      <w:r w:rsidRPr="00C41545">
        <w:rPr>
          <w:rFonts w:ascii="Times New Roman" w:hAnsi="Times New Roman"/>
        </w:rPr>
        <w:tab/>
      </w:r>
      <w:r w:rsidRPr="00C41545">
        <w:rPr>
          <w:rFonts w:ascii="Times New Roman" w:hAnsi="Times New Roman"/>
        </w:rPr>
        <w:tab/>
      </w:r>
      <w:r w:rsidRPr="00C41545">
        <w:rPr>
          <w:rFonts w:ascii="Times New Roman" w:hAnsi="Times New Roman"/>
        </w:rPr>
        <w:t> Southeastern Faculty</w:t>
      </w:r>
      <w:r w:rsidRPr="00C41545">
        <w:rPr>
          <w:rFonts w:ascii="Times New Roman" w:hAnsi="Times New Roman"/>
        </w:rPr>
        <w:tab/>
      </w:r>
      <w:r w:rsidRPr="00C41545">
        <w:rPr>
          <w:rFonts w:ascii="Times New Roman" w:hAnsi="Times New Roman"/>
        </w:rPr>
        <w:tab/>
      </w:r>
      <w:r w:rsidRPr="00C41545">
        <w:rPr>
          <w:rFonts w:ascii="Times New Roman" w:hAnsi="Times New Roman"/>
        </w:rPr>
        <w:t> Southeastern Staff</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rPr>
          <w:rFonts w:ascii="Times New Roman" w:hAnsi="Times New Roman"/>
        </w:rPr>
      </w:pPr>
      <w:r w:rsidRPr="00C41545">
        <w:rPr>
          <w:rFonts w:ascii="Times New Roman" w:hAnsi="Times New Roman"/>
        </w:rPr>
        <w:t xml:space="preserve"> Student </w:t>
      </w:r>
      <w:proofErr w:type="gramStart"/>
      <w:r w:rsidRPr="00C41545">
        <w:rPr>
          <w:rFonts w:ascii="Times New Roman" w:hAnsi="Times New Roman"/>
        </w:rPr>
        <w:t>From</w:t>
      </w:r>
      <w:proofErr w:type="gramEnd"/>
      <w:r w:rsidRPr="00C41545">
        <w:rPr>
          <w:rFonts w:ascii="Times New Roman" w:hAnsi="Times New Roman"/>
        </w:rPr>
        <w:t xml:space="preserve"> Another Institution</w:t>
      </w:r>
      <w:r w:rsidRPr="00C41545">
        <w:rPr>
          <w:rFonts w:ascii="Times New Roman" w:hAnsi="Times New Roman"/>
        </w:rPr>
        <w:tab/>
      </w:r>
      <w:r w:rsidRPr="00C41545">
        <w:rPr>
          <w:rFonts w:ascii="Times New Roman" w:hAnsi="Times New Roman"/>
        </w:rPr>
        <w:t> Faculty From Another Institution</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Human participants will be involved in the proposed research as:</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firstLine="720"/>
        <w:rPr>
          <w:rFonts w:ascii="Times New Roman" w:hAnsi="Times New Roman"/>
        </w:rPr>
      </w:pPr>
      <w:r w:rsidRPr="00C41545">
        <w:rPr>
          <w:rFonts w:ascii="Times New Roman" w:hAnsi="Times New Roman"/>
        </w:rPr>
        <w:t> Adults</w:t>
      </w:r>
      <w:r w:rsidRPr="00C41545">
        <w:rPr>
          <w:rFonts w:ascii="Times New Roman" w:hAnsi="Times New Roman"/>
        </w:rPr>
        <w:tab/>
      </w:r>
      <w:r w:rsidRPr="00C41545">
        <w:rPr>
          <w:rFonts w:ascii="Times New Roman" w:hAnsi="Times New Roman"/>
        </w:rPr>
        <w:tab/>
      </w:r>
      <w:r w:rsidRPr="00C41545">
        <w:rPr>
          <w:rFonts w:ascii="Times New Roman" w:hAnsi="Times New Roman"/>
        </w:rPr>
        <w:tab/>
      </w:r>
      <w:r w:rsidRPr="00C41545">
        <w:rPr>
          <w:rFonts w:ascii="Times New Roman" w:hAnsi="Times New Roman"/>
        </w:rPr>
        <w:t> Prisoners</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2520" w:hanging="1800"/>
        <w:rPr>
          <w:rFonts w:ascii="Times New Roman" w:hAnsi="Times New Roman"/>
        </w:rPr>
      </w:pPr>
      <w:r w:rsidRPr="00C41545">
        <w:rPr>
          <w:rFonts w:ascii="Times New Roman" w:hAnsi="Times New Roman"/>
        </w:rPr>
        <w:t> Minors</w:t>
      </w:r>
      <w:r w:rsidRPr="00C41545">
        <w:rPr>
          <w:rFonts w:ascii="Times New Roman" w:hAnsi="Times New Roman"/>
        </w:rPr>
        <w:tab/>
      </w:r>
      <w:r w:rsidRPr="00C41545">
        <w:rPr>
          <w:rFonts w:ascii="Times New Roman" w:hAnsi="Times New Roman"/>
        </w:rPr>
        <w:tab/>
      </w:r>
      <w:r w:rsidRPr="00C41545">
        <w:rPr>
          <w:rFonts w:ascii="Times New Roman" w:hAnsi="Times New Roman"/>
        </w:rPr>
        <w:tab/>
      </w:r>
      <w:r w:rsidRPr="00C41545">
        <w:rPr>
          <w:rFonts w:ascii="Times New Roman" w:hAnsi="Times New Roman"/>
        </w:rPr>
        <w:t xml:space="preserve"> </w:t>
      </w:r>
      <w:r w:rsidR="00856DA5">
        <w:rPr>
          <w:rFonts w:ascii="Times New Roman" w:hAnsi="Times New Roman"/>
        </w:rPr>
        <w:t>Individuals with Disabilities</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firstLine="720"/>
        <w:rPr>
          <w:rFonts w:ascii="Times New Roman" w:hAnsi="Times New Roman"/>
        </w:rPr>
      </w:pPr>
      <w:r w:rsidRPr="00C41545">
        <w:rPr>
          <w:rFonts w:ascii="Times New Roman" w:hAnsi="Times New Roman"/>
        </w:rPr>
        <w:t> Other (Specify)</w:t>
      </w:r>
      <w:r w:rsidR="00280C71">
        <w:rPr>
          <w:rFonts w:ascii="Times New Roman" w:hAnsi="Times New Roman"/>
        </w:rPr>
        <w:t xml:space="preserve"> </w:t>
      </w:r>
      <w:r w:rsidRPr="00C41545">
        <w:rPr>
          <w:rFonts w:ascii="Times New Roman" w:hAnsi="Times New Roman"/>
        </w:rPr>
        <w:t xml:space="preserve">  __________________________________________________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C41545" w:rsidRPr="00C41545" w:rsidRDefault="00C415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Default="00C41545">
      <w:pPr>
        <w:framePr w:w="10077" w:vSpace="240" w:wrap="auto" w:vAnchor="text" w:hAnchor="margin" w:x="-20" w:y="110"/>
        <w:pBdr>
          <w:top w:val="single" w:sz="7" w:space="0" w:color="000000"/>
          <w:left w:val="single" w:sz="7" w:space="0" w:color="000000"/>
          <w:bottom w:val="single" w:sz="7" w:space="0" w:color="000000"/>
          <w:right w:val="single" w:sz="7" w:space="0" w:color="000000"/>
        </w:pBdr>
        <w:shd w:val="pct20" w:color="000000" w:fill="FFFFFF"/>
        <w:rPr>
          <w:rFonts w:ascii="Times New Roman" w:hAnsi="Times New Roman"/>
        </w:rPr>
      </w:pPr>
      <w:r>
        <w:rPr>
          <w:rFonts w:ascii="Times New Roman" w:hAnsi="Times New Roman"/>
        </w:rPr>
        <w:t>For Office Use Only</w:t>
      </w:r>
    </w:p>
    <w:p w:rsidR="00C41545" w:rsidRDefault="00C41545">
      <w:pPr>
        <w:framePr w:w="10077" w:vSpace="240" w:wrap="auto" w:vAnchor="text" w:hAnchor="margin" w:x="-20" w:y="110"/>
        <w:pBdr>
          <w:top w:val="single" w:sz="7" w:space="0" w:color="000000"/>
          <w:left w:val="single" w:sz="7" w:space="0" w:color="000000"/>
          <w:bottom w:val="single" w:sz="7" w:space="0" w:color="000000"/>
          <w:right w:val="single" w:sz="7" w:space="0" w:color="000000"/>
        </w:pBdr>
        <w:shd w:val="pct20" w:color="000000" w:fill="FFFFFF"/>
        <w:rPr>
          <w:rFonts w:ascii="Times New Roman" w:hAnsi="Times New Roman"/>
        </w:rPr>
      </w:pPr>
    </w:p>
    <w:p w:rsidR="00C41545" w:rsidRPr="00C41545" w:rsidRDefault="00C41545">
      <w:pPr>
        <w:framePr w:w="10077" w:vSpace="240" w:wrap="auto" w:vAnchor="text" w:hAnchor="margin" w:x="-20" w:y="110"/>
        <w:pBdr>
          <w:top w:val="single" w:sz="7" w:space="0" w:color="000000"/>
          <w:left w:val="single" w:sz="7" w:space="0" w:color="000000"/>
          <w:bottom w:val="single" w:sz="7" w:space="0" w:color="000000"/>
          <w:right w:val="single" w:sz="7" w:space="0" w:color="000000"/>
        </w:pBdr>
        <w:shd w:val="pct20" w:color="000000" w:fill="FFFFFF"/>
        <w:rPr>
          <w:rFonts w:ascii="Times New Roman" w:hAnsi="Times New Roman"/>
        </w:rPr>
      </w:pPr>
    </w:p>
    <w:p w:rsidR="00340845" w:rsidRPr="00C41545" w:rsidRDefault="00340845">
      <w:pPr>
        <w:framePr w:w="10077" w:vSpace="240" w:wrap="auto" w:vAnchor="text" w:hAnchor="margin" w:x="-20" w:y="110"/>
        <w:pBdr>
          <w:top w:val="single" w:sz="7" w:space="0" w:color="000000"/>
          <w:left w:val="single" w:sz="7" w:space="0" w:color="000000"/>
          <w:bottom w:val="single" w:sz="7" w:space="0" w:color="000000"/>
          <w:right w:val="single" w:sz="7" w:space="0" w:color="000000"/>
        </w:pBdr>
        <w:shd w:val="pct20" w:color="000000" w:fill="FFFFFF"/>
        <w:tabs>
          <w:tab w:val="right" w:pos="9803"/>
        </w:tabs>
        <w:rPr>
          <w:rFonts w:ascii="Times New Roman" w:hAnsi="Times New Roman"/>
        </w:rPr>
      </w:pPr>
      <w:r w:rsidRPr="00C41545">
        <w:rPr>
          <w:rFonts w:ascii="Times New Roman" w:hAnsi="Times New Roman"/>
        </w:rPr>
        <w:t>Date Received:</w:t>
      </w:r>
      <w:r w:rsidR="00280C71">
        <w:rPr>
          <w:rFonts w:ascii="Times New Roman" w:hAnsi="Times New Roman"/>
        </w:rPr>
        <w:t xml:space="preserve"> </w:t>
      </w:r>
      <w:r w:rsidRPr="00C41545">
        <w:rPr>
          <w:rFonts w:ascii="Times New Roman" w:hAnsi="Times New Roman"/>
        </w:rPr>
        <w:t>__________________________</w:t>
      </w:r>
      <w:r w:rsidRPr="00C41545">
        <w:rPr>
          <w:rFonts w:ascii="Times New Roman" w:hAnsi="Times New Roman"/>
        </w:rPr>
        <w:tab/>
        <w:t>IRB Number_____________________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sectPr w:rsidR="00340845" w:rsidRPr="00C41545">
          <w:headerReference w:type="default" r:id="rId7"/>
          <w:pgSz w:w="12240" w:h="15840"/>
          <w:pgMar w:top="720" w:right="1080" w:bottom="720" w:left="1080" w:header="720" w:footer="720" w:gutter="0"/>
          <w:cols w:space="720"/>
          <w:noEndnote/>
        </w:sectPr>
      </w:pPr>
    </w:p>
    <w:p w:rsidR="00340845" w:rsidRPr="00C41545" w:rsidRDefault="00340845">
      <w:pPr>
        <w:pStyle w:val="Level1"/>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lastRenderedPageBreak/>
        <w:t xml:space="preserve">Please summarize your research procedures.  Include what instructions will be given to the participants, the experimental manipulation (if any), how participants are assigned to groups, and what participants will be expected to do.  </w:t>
      </w:r>
      <w:r w:rsidRPr="00C41545">
        <w:rPr>
          <w:rFonts w:ascii="Times New Roman" w:hAnsi="Times New Roman"/>
          <w:b/>
          <w:bCs/>
        </w:rPr>
        <w:t>(Limit your response to 250 words)</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tbl>
      <w:tblPr>
        <w:tblW w:w="0" w:type="auto"/>
        <w:jc w:val="center"/>
        <w:tblLayout w:type="fixed"/>
        <w:tblCellMar>
          <w:left w:w="72" w:type="dxa"/>
          <w:right w:w="72" w:type="dxa"/>
        </w:tblCellMar>
        <w:tblLook w:val="0000" w:firstRow="0" w:lastRow="0" w:firstColumn="0" w:lastColumn="0" w:noHBand="0" w:noVBand="0"/>
      </w:tblPr>
      <w:tblGrid>
        <w:gridCol w:w="8326"/>
        <w:gridCol w:w="876"/>
        <w:gridCol w:w="877"/>
      </w:tblGrid>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numPr>
                <w:ilvl w:val="0"/>
                <w:numId w:val="1"/>
              </w:numPr>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ind w:left="360" w:hanging="360"/>
              <w:outlineLvl w:val="0"/>
              <w:rPr>
                <w:rFonts w:ascii="Times New Roman" w:hAnsi="Times New Roman"/>
              </w:rPr>
            </w:pPr>
            <w:r w:rsidRPr="00C41545">
              <w:rPr>
                <w:rFonts w:ascii="Times New Roman" w:hAnsi="Times New Roman"/>
              </w:rPr>
              <w:t>Please answer each of the following items.</w:t>
            </w:r>
          </w:p>
        </w:tc>
        <w:tc>
          <w:tcPr>
            <w:tcW w:w="876" w:type="dxa"/>
            <w:tcBorders>
              <w:top w:val="nil"/>
              <w:left w:val="nil"/>
              <w:bottom w:val="nil"/>
              <w:right w:val="nil"/>
            </w:tcBorders>
            <w:vAlign w:val="bottom"/>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Yes</w:t>
            </w:r>
          </w:p>
        </w:tc>
        <w:tc>
          <w:tcPr>
            <w:tcW w:w="877" w:type="dxa"/>
            <w:tcBorders>
              <w:top w:val="nil"/>
              <w:left w:val="nil"/>
              <w:bottom w:val="nil"/>
              <w:right w:val="nil"/>
            </w:tcBorders>
            <w:vAlign w:val="bottom"/>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No</w:t>
            </w:r>
          </w:p>
        </w:tc>
      </w:tr>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rPr>
                <w:rFonts w:ascii="Times New Roman" w:hAnsi="Times New Roman"/>
              </w:rPr>
            </w:pPr>
            <w:r w:rsidRPr="00C41545">
              <w:rPr>
                <w:rFonts w:ascii="Times New Roman" w:hAnsi="Times New Roman"/>
              </w:rPr>
              <w:t>a.</w:t>
            </w:r>
            <w:r w:rsidRPr="00C41545">
              <w:rPr>
                <w:rFonts w:ascii="Times New Roman" w:hAnsi="Times New Roman"/>
              </w:rPr>
              <w:tab/>
              <w:t>The participants are volunteers.</w:t>
            </w:r>
          </w:p>
        </w:tc>
        <w:tc>
          <w:tcPr>
            <w:tcW w:w="87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c>
          <w:tcPr>
            <w:tcW w:w="877"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r>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rPr>
                <w:rFonts w:ascii="Times New Roman" w:hAnsi="Times New Roman"/>
              </w:rPr>
            </w:pPr>
            <w:r w:rsidRPr="00C41545">
              <w:rPr>
                <w:rFonts w:ascii="Times New Roman" w:hAnsi="Times New Roman"/>
              </w:rPr>
              <w:t>b.</w:t>
            </w:r>
            <w:r w:rsidRPr="00C41545">
              <w:rPr>
                <w:rFonts w:ascii="Times New Roman" w:hAnsi="Times New Roman"/>
              </w:rPr>
              <w:tab/>
              <w:t>All participants will consent by signature.</w:t>
            </w:r>
          </w:p>
        </w:tc>
        <w:tc>
          <w:tcPr>
            <w:tcW w:w="87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c>
          <w:tcPr>
            <w:tcW w:w="877"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r>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rPr>
                <w:rFonts w:ascii="Times New Roman" w:hAnsi="Times New Roman"/>
              </w:rPr>
            </w:pPr>
            <w:r w:rsidRPr="00C41545">
              <w:rPr>
                <w:rFonts w:ascii="Times New Roman" w:hAnsi="Times New Roman"/>
              </w:rPr>
              <w:t>c.</w:t>
            </w:r>
            <w:r w:rsidRPr="00C41545">
              <w:rPr>
                <w:rFonts w:ascii="Times New Roman" w:hAnsi="Times New Roman"/>
              </w:rPr>
              <w:tab/>
              <w:t>Participants have the freedom to withdraw at any time.</w:t>
            </w:r>
          </w:p>
        </w:tc>
        <w:tc>
          <w:tcPr>
            <w:tcW w:w="87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c>
          <w:tcPr>
            <w:tcW w:w="877"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r>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ind w:left="360" w:hanging="360"/>
              <w:rPr>
                <w:rFonts w:ascii="Times New Roman" w:hAnsi="Times New Roman"/>
              </w:rPr>
            </w:pPr>
            <w:r w:rsidRPr="00C41545">
              <w:rPr>
                <w:rFonts w:ascii="Times New Roman" w:hAnsi="Times New Roman"/>
              </w:rPr>
              <w:t>d.</w:t>
            </w:r>
            <w:r w:rsidRPr="00C41545">
              <w:rPr>
                <w:rFonts w:ascii="Times New Roman" w:hAnsi="Times New Roman"/>
              </w:rPr>
              <w:tab/>
              <w:t>The data collected will be used only for purpose(s) approved by the participants.</w:t>
            </w:r>
          </w:p>
        </w:tc>
        <w:tc>
          <w:tcPr>
            <w:tcW w:w="87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c>
          <w:tcPr>
            <w:tcW w:w="877"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r>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ind w:left="360" w:hanging="360"/>
              <w:rPr>
                <w:rFonts w:ascii="Times New Roman" w:hAnsi="Times New Roman"/>
              </w:rPr>
            </w:pPr>
            <w:r w:rsidRPr="00C41545">
              <w:rPr>
                <w:rFonts w:ascii="Times New Roman" w:hAnsi="Times New Roman"/>
              </w:rPr>
              <w:t>e.</w:t>
            </w:r>
            <w:r w:rsidRPr="00C41545">
              <w:rPr>
                <w:rFonts w:ascii="Times New Roman" w:hAnsi="Times New Roman"/>
              </w:rPr>
              <w:tab/>
              <w:t>The participants will be informed beforehand as to the nature of the activity.</w:t>
            </w:r>
            <w:r w:rsidRPr="00C41545">
              <w:rPr>
                <w:rFonts w:ascii="Times New Roman" w:hAnsi="Times New Roman"/>
              </w:rPr>
              <w:tab/>
            </w:r>
          </w:p>
        </w:tc>
        <w:tc>
          <w:tcPr>
            <w:tcW w:w="87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c>
          <w:tcPr>
            <w:tcW w:w="877"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r>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ind w:left="360" w:hanging="360"/>
              <w:rPr>
                <w:rFonts w:ascii="Times New Roman" w:hAnsi="Times New Roman"/>
              </w:rPr>
            </w:pPr>
            <w:r w:rsidRPr="00C41545">
              <w:rPr>
                <w:rFonts w:ascii="Times New Roman" w:hAnsi="Times New Roman"/>
              </w:rPr>
              <w:t>h.</w:t>
            </w:r>
            <w:r w:rsidRPr="00C41545">
              <w:rPr>
                <w:rFonts w:ascii="Times New Roman" w:hAnsi="Times New Roman"/>
              </w:rPr>
              <w:tab/>
              <w:t>All questions concerning the proposed research will be answered to the participant's satisfaction.</w:t>
            </w:r>
            <w:r w:rsidRPr="00C41545">
              <w:rPr>
                <w:rFonts w:ascii="Times New Roman" w:hAnsi="Times New Roman"/>
              </w:rPr>
              <w:tab/>
            </w:r>
          </w:p>
        </w:tc>
        <w:tc>
          <w:tcPr>
            <w:tcW w:w="87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c>
          <w:tcPr>
            <w:tcW w:w="877"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r>
    </w:tbl>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For each "No" answer to any of the above, the PI must provide an explanation.  If more space is needed for statements a-h than is provided, please attach additional sheets of paper.</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tbl>
      <w:tblPr>
        <w:tblW w:w="0" w:type="auto"/>
        <w:jc w:val="center"/>
        <w:tblLayout w:type="fixed"/>
        <w:tblCellMar>
          <w:left w:w="72" w:type="dxa"/>
          <w:right w:w="72" w:type="dxa"/>
        </w:tblCellMar>
        <w:tblLook w:val="0000" w:firstRow="0" w:lastRow="0" w:firstColumn="0" w:lastColumn="0" w:noHBand="0" w:noVBand="0"/>
      </w:tblPr>
      <w:tblGrid>
        <w:gridCol w:w="8326"/>
        <w:gridCol w:w="876"/>
        <w:gridCol w:w="877"/>
      </w:tblGrid>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numPr>
                <w:ilvl w:val="0"/>
                <w:numId w:val="1"/>
              </w:numPr>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ind w:left="360" w:hanging="360"/>
              <w:outlineLvl w:val="0"/>
              <w:rPr>
                <w:rFonts w:ascii="Times New Roman" w:hAnsi="Times New Roman"/>
              </w:rPr>
            </w:pPr>
            <w:r w:rsidRPr="00C41545">
              <w:rPr>
                <w:rFonts w:ascii="Times New Roman" w:hAnsi="Times New Roman"/>
              </w:rPr>
              <w:t>Please answer each of the following items.</w:t>
            </w:r>
          </w:p>
        </w:tc>
        <w:tc>
          <w:tcPr>
            <w:tcW w:w="876" w:type="dxa"/>
            <w:tcBorders>
              <w:top w:val="nil"/>
              <w:left w:val="nil"/>
              <w:bottom w:val="nil"/>
              <w:right w:val="nil"/>
            </w:tcBorders>
            <w:vAlign w:val="bottom"/>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Yes</w:t>
            </w:r>
          </w:p>
        </w:tc>
        <w:tc>
          <w:tcPr>
            <w:tcW w:w="877" w:type="dxa"/>
            <w:tcBorders>
              <w:top w:val="nil"/>
              <w:left w:val="nil"/>
              <w:bottom w:val="nil"/>
              <w:right w:val="nil"/>
            </w:tcBorders>
            <w:vAlign w:val="bottom"/>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No</w:t>
            </w:r>
          </w:p>
        </w:tc>
      </w:tr>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ind w:left="360" w:hanging="360"/>
              <w:rPr>
                <w:rFonts w:ascii="Times New Roman" w:hAnsi="Times New Roman"/>
              </w:rPr>
            </w:pPr>
            <w:r w:rsidRPr="00C41545">
              <w:rPr>
                <w:rFonts w:ascii="Times New Roman" w:hAnsi="Times New Roman"/>
              </w:rPr>
              <w:t>a.</w:t>
            </w:r>
            <w:r w:rsidRPr="00C41545">
              <w:rPr>
                <w:rFonts w:ascii="Times New Roman" w:hAnsi="Times New Roman"/>
              </w:rPr>
              <w:tab/>
              <w:t>Individual performances/responses will be disclosed to persons other than those involved in the research or authorized by the participants.</w:t>
            </w:r>
          </w:p>
        </w:tc>
        <w:tc>
          <w:tcPr>
            <w:tcW w:w="87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c>
          <w:tcPr>
            <w:tcW w:w="877"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r>
      <w:tr w:rsidR="00340845" w:rsidRPr="00C41545">
        <w:trPr>
          <w:jc w:val="center"/>
        </w:trPr>
        <w:tc>
          <w:tcPr>
            <w:tcW w:w="832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ind w:left="360" w:hanging="360"/>
              <w:rPr>
                <w:rFonts w:ascii="Times New Roman" w:hAnsi="Times New Roman"/>
              </w:rPr>
            </w:pPr>
            <w:r w:rsidRPr="00C41545">
              <w:rPr>
                <w:rFonts w:ascii="Times New Roman" w:hAnsi="Times New Roman"/>
              </w:rPr>
              <w:t>b.</w:t>
            </w:r>
            <w:r w:rsidRPr="00C41545">
              <w:rPr>
                <w:rFonts w:ascii="Times New Roman" w:hAnsi="Times New Roman"/>
              </w:rPr>
              <w:tab/>
              <w:t>Data collected is related to illegal activities.</w:t>
            </w:r>
          </w:p>
        </w:tc>
        <w:tc>
          <w:tcPr>
            <w:tcW w:w="876"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c>
          <w:tcPr>
            <w:tcW w:w="877" w:type="dxa"/>
            <w:tcBorders>
              <w:top w:val="nil"/>
              <w:left w:val="nil"/>
              <w:bottom w:val="nil"/>
              <w:right w:val="nil"/>
            </w:tcBorders>
          </w:tcPr>
          <w:p w:rsidR="00340845" w:rsidRPr="00C41545" w:rsidRDefault="00340845">
            <w:pPr>
              <w:spacing w:line="72" w:lineRule="exact"/>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spacing w:after="72"/>
              <w:jc w:val="center"/>
              <w:rPr>
                <w:rFonts w:ascii="Times New Roman" w:hAnsi="Times New Roman"/>
              </w:rPr>
            </w:pPr>
            <w:r w:rsidRPr="00C41545">
              <w:rPr>
                <w:rFonts w:ascii="Times New Roman" w:hAnsi="Times New Roman"/>
              </w:rPr>
              <w:t></w:t>
            </w:r>
          </w:p>
        </w:tc>
      </w:tr>
    </w:tbl>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For each "Yes" answer to any of the above, the PI must provide an explanation.  If more space is needed for statements a-c than is provided, please attach additional sheets of paper.</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sectPr w:rsidR="00340845" w:rsidRPr="00C41545">
          <w:pgSz w:w="12240" w:h="15840"/>
          <w:pgMar w:top="720" w:right="1080" w:bottom="720" w:left="1080" w:header="720" w:footer="720" w:gutter="0"/>
          <w:cols w:space="720"/>
          <w:noEndnote/>
        </w:sectPr>
      </w:pPr>
    </w:p>
    <w:p w:rsidR="00407B52" w:rsidRPr="001129AE" w:rsidRDefault="00340845">
      <w:pPr>
        <w:pStyle w:val="Level1"/>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1129AE">
        <w:rPr>
          <w:rFonts w:ascii="Times New Roman" w:hAnsi="Times New Roman"/>
        </w:rPr>
        <w:lastRenderedPageBreak/>
        <w:t>Will anyone, including the researcher, be able to identify a participant</w:t>
      </w:r>
      <w:r w:rsidRPr="001129AE">
        <w:rPr>
          <w:rFonts w:ascii="Times New Roman" w:hAnsi="Times New Roman"/>
        </w:rPr>
        <w:sym w:font="WP TypographicSymbols" w:char="003D"/>
      </w:r>
      <w:r w:rsidRPr="001129AE">
        <w:rPr>
          <w:rFonts w:ascii="Times New Roman" w:hAnsi="Times New Roman"/>
        </w:rPr>
        <w:t xml:space="preserve">s response with the participant at any time?  </w:t>
      </w:r>
    </w:p>
    <w:p w:rsidR="00407B52" w:rsidRPr="001129AE" w:rsidRDefault="00407B52" w:rsidP="00407B52">
      <w:pPr>
        <w:pStyle w:val="Level1"/>
        <w:numPr>
          <w:ilvl w:val="0"/>
          <w:numId w:val="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360"/>
        <w:rPr>
          <w:rFonts w:ascii="Times New Roman" w:hAnsi="Times New Roman"/>
        </w:rPr>
      </w:pPr>
      <w:r w:rsidRPr="001129AE">
        <w:rPr>
          <w:rFonts w:ascii="Times New Roman" w:hAnsi="Times New Roman"/>
        </w:rPr>
        <w:tab/>
      </w:r>
      <w:r w:rsidRPr="001129AE">
        <w:rPr>
          <w:rFonts w:ascii="Times New Roman" w:hAnsi="Times New Roman"/>
        </w:rPr>
        <w:tab/>
      </w:r>
      <w:r w:rsidRPr="001129AE">
        <w:rPr>
          <w:rFonts w:ascii="Times New Roman" w:hAnsi="Times New Roman"/>
        </w:rPr>
        <w:tab/>
      </w:r>
      <w:r w:rsidRPr="001129AE">
        <w:rPr>
          <w:rFonts w:ascii="Times New Roman" w:hAnsi="Times New Roman"/>
        </w:rPr>
        <w:t>   Yes</w:t>
      </w:r>
      <w:r w:rsidRPr="001129AE">
        <w:rPr>
          <w:rFonts w:ascii="Times New Roman" w:hAnsi="Times New Roman"/>
        </w:rPr>
        <w:tab/>
      </w:r>
      <w:r w:rsidRPr="001129AE">
        <w:rPr>
          <w:rFonts w:ascii="Times New Roman" w:hAnsi="Times New Roman"/>
        </w:rPr>
        <w:tab/>
      </w:r>
      <w:r w:rsidRPr="001129AE">
        <w:rPr>
          <w:rFonts w:ascii="Times New Roman" w:hAnsi="Times New Roman"/>
        </w:rPr>
        <w:tab/>
      </w:r>
      <w:r w:rsidRPr="001129AE">
        <w:rPr>
          <w:rFonts w:ascii="Times New Roman" w:hAnsi="Times New Roman"/>
        </w:rPr>
        <w:tab/>
      </w:r>
      <w:r w:rsidRPr="001129AE">
        <w:rPr>
          <w:rFonts w:ascii="Times New Roman" w:hAnsi="Times New Roman"/>
        </w:rPr>
        <w:tab/>
      </w:r>
      <w:r w:rsidRPr="001129AE">
        <w:rPr>
          <w:rFonts w:ascii="Times New Roman" w:hAnsi="Times New Roman"/>
        </w:rPr>
        <w:t> No</w:t>
      </w:r>
      <w:r w:rsidRPr="001129AE">
        <w:rPr>
          <w:rFonts w:ascii="Times New Roman" w:hAnsi="Times New Roman"/>
        </w:rPr>
        <w:tab/>
      </w:r>
    </w:p>
    <w:p w:rsidR="00407B52" w:rsidRPr="001129AE" w:rsidRDefault="00407B52" w:rsidP="00407B52">
      <w:pPr>
        <w:pStyle w:val="Level1"/>
        <w:numPr>
          <w:ilvl w:val="0"/>
          <w:numId w:val="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360"/>
        <w:rPr>
          <w:rFonts w:ascii="Times New Roman" w:hAnsi="Times New Roman"/>
        </w:rPr>
      </w:pPr>
    </w:p>
    <w:p w:rsidR="00340845" w:rsidRPr="001129AE" w:rsidRDefault="00340845" w:rsidP="00407B52">
      <w:pPr>
        <w:pStyle w:val="Level1"/>
        <w:numPr>
          <w:ilvl w:val="0"/>
          <w:numId w:val="0"/>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360"/>
        <w:rPr>
          <w:rFonts w:ascii="Times New Roman" w:hAnsi="Times New Roman"/>
        </w:rPr>
      </w:pPr>
      <w:r w:rsidRPr="001129AE">
        <w:rPr>
          <w:rFonts w:ascii="Times New Roman" w:hAnsi="Times New Roman"/>
        </w:rPr>
        <w:t>If yes, please explain what steps will be taken to ensure the participant</w:t>
      </w:r>
      <w:r w:rsidRPr="001129AE">
        <w:rPr>
          <w:rFonts w:ascii="Times New Roman" w:hAnsi="Times New Roman"/>
        </w:rPr>
        <w:sym w:font="WP TypographicSymbols" w:char="003D"/>
      </w:r>
      <w:r w:rsidRPr="001129AE">
        <w:rPr>
          <w:rFonts w:ascii="Times New Roman" w:hAnsi="Times New Roman"/>
        </w:rPr>
        <w:t>s confidentiality</w:t>
      </w:r>
      <w:r w:rsidR="001129AE">
        <w:rPr>
          <w:rFonts w:ascii="Times New Roman" w:hAnsi="Times New Roman"/>
        </w:rPr>
        <w:t xml:space="preserve">. </w:t>
      </w:r>
      <w:r w:rsidR="00FC30A5" w:rsidRPr="001129AE">
        <w:rPr>
          <w:rFonts w:ascii="Times New Roman" w:hAnsi="Times New Roman"/>
        </w:rPr>
        <w:t xml:space="preserve"> If no, please explain why</w:t>
      </w:r>
      <w:r w:rsidRPr="001129AE">
        <w:rPr>
          <w:rFonts w:ascii="Times New Roman" w:hAnsi="Times New Roman"/>
        </w:rPr>
        <w:t>.</w:t>
      </w:r>
    </w:p>
    <w:p w:rsidR="00340845" w:rsidRPr="001129AE"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1129AE"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407B52" w:rsidRDefault="00407B5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1129AE"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1129AE" w:rsidRDefault="00E0185E">
      <w:pPr>
        <w:pStyle w:val="Level1"/>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b/>
        </w:rPr>
      </w:pPr>
      <w:r w:rsidRPr="001129AE">
        <w:rPr>
          <w:rFonts w:ascii="Times New Roman" w:hAnsi="Times New Roman"/>
        </w:rPr>
        <w:t xml:space="preserve">If minors will not be used in this study, please explain how you will ensure they will be excluded.  </w:t>
      </w:r>
      <w:r w:rsidR="00340845" w:rsidRPr="001129AE">
        <w:rPr>
          <w:rFonts w:ascii="Times New Roman" w:hAnsi="Times New Roman"/>
        </w:rPr>
        <w:t>If minors or interdicts are to participate in this experiment, explain how valid consent will be obtained from parents or guardians and how valid assent will be obtained from participants.</w:t>
      </w:r>
      <w:r w:rsidR="00407B52" w:rsidRPr="001129AE">
        <w:rPr>
          <w:rFonts w:ascii="Times New Roman" w:hAnsi="Times New Roman"/>
        </w:rPr>
        <w:t xml:space="preserve"> </w:t>
      </w:r>
      <w:r w:rsidR="00407B52" w:rsidRPr="001129AE">
        <w:rPr>
          <w:rFonts w:ascii="Times New Roman" w:hAnsi="Times New Roman"/>
          <w:b/>
        </w:rPr>
        <w:t>(This question MUST be answered, Not Applicable is not an acceptable response).</w:t>
      </w:r>
    </w:p>
    <w:p w:rsidR="003408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pStyle w:val="Level1"/>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Does this research entail stress or possible psychological, social, legal, or physical harm to participants?  Please explain.  What steps have been taken to minimize these risks?  Have provisions been made to ensure that appropriate facilities and professional attention necessary for the health and safety of participants are available and will be utilized?</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pStyle w:val="Level1"/>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University policy requires that any risk associated with participation be outweighed by potential benefits to participants and to humankind in general.</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firstLine="360"/>
        <w:rPr>
          <w:rFonts w:ascii="Times New Roman" w:hAnsi="Times New Roman"/>
        </w:rPr>
      </w:pPr>
      <w:r w:rsidRPr="00C41545">
        <w:rPr>
          <w:rFonts w:ascii="Times New Roman" w:hAnsi="Times New Roman"/>
        </w:rPr>
        <w:t>a. Identify any benefits to participants resulting from participation in this research.</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firstLine="360"/>
        <w:rPr>
          <w:rFonts w:ascii="Times New Roman" w:hAnsi="Times New Roman"/>
        </w:rPr>
      </w:pPr>
      <w:r w:rsidRPr="00C41545">
        <w:rPr>
          <w:rFonts w:ascii="Times New Roman" w:hAnsi="Times New Roman"/>
        </w:rPr>
        <w:t xml:space="preserve">b. Identify any benefits to </w:t>
      </w:r>
      <w:r w:rsidRPr="00C41545">
        <w:rPr>
          <w:rFonts w:ascii="Times New Roman" w:hAnsi="Times New Roman"/>
          <w:u w:val="single"/>
        </w:rPr>
        <w:t>humans in general</w:t>
      </w:r>
      <w:r w:rsidRPr="00C41545">
        <w:rPr>
          <w:rFonts w:ascii="Times New Roman" w:hAnsi="Times New Roman"/>
        </w:rPr>
        <w:t xml:space="preserve"> resulting from the research.</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pStyle w:val="Level1"/>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Pr>
          <w:rFonts w:ascii="Times New Roman" w:hAnsi="Times New Roman"/>
        </w:rPr>
        <w:br w:type="page"/>
      </w:r>
    </w:p>
    <w:p w:rsidR="00340845" w:rsidRPr="001129AE" w:rsidRDefault="00340845" w:rsidP="001129AE">
      <w:pPr>
        <w:pStyle w:val="Level1"/>
        <w:numPr>
          <w:ilvl w:val="0"/>
          <w:numId w:val="5"/>
        </w:numPr>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1129AE">
        <w:rPr>
          <w:rFonts w:ascii="Times New Roman" w:hAnsi="Times New Roman"/>
        </w:rPr>
        <w:lastRenderedPageBreak/>
        <w:t>Please describe your participants.  Include all of the following:</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u w:val="single"/>
        </w:rPr>
      </w:pPr>
      <w:r w:rsidRPr="00C41545">
        <w:rPr>
          <w:rFonts w:ascii="Times New Roman" w:hAnsi="Times New Roman"/>
        </w:rPr>
        <w:t>a.</w:t>
      </w:r>
      <w:r w:rsidRPr="00C41545">
        <w:rPr>
          <w:rFonts w:ascii="Times New Roman" w:hAnsi="Times New Roman"/>
        </w:rPr>
        <w:tab/>
        <w:t xml:space="preserve">Number of participants  </w:t>
      </w:r>
      <w:r w:rsidRPr="00C41545">
        <w:rPr>
          <w:rFonts w:ascii="Times New Roman" w:hAnsi="Times New Roman"/>
          <w:u w:val="single"/>
        </w:rPr>
        <w:t xml:space="preserve"> </w:t>
      </w:r>
      <w:r w:rsidR="00C41545">
        <w:rPr>
          <w:rFonts w:ascii="Times New Roman" w:hAnsi="Times New Roman"/>
          <w:u w:val="single"/>
        </w:rPr>
        <w:t>                                                                        </w:t>
      </w:r>
      <w:r w:rsidRPr="00C41545">
        <w:rPr>
          <w:rFonts w:ascii="Times New Roman" w:hAnsi="Times New Roman"/>
          <w:u w:val="single"/>
        </w:rPr>
        <w:t xml:space="preserve"> </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rPr>
      </w:pPr>
      <w:r w:rsidRPr="00C41545">
        <w:rPr>
          <w:rFonts w:ascii="Times New Roman" w:hAnsi="Times New Roman"/>
        </w:rPr>
        <w:t>b.</w:t>
      </w:r>
      <w:r w:rsidRPr="00C41545">
        <w:rPr>
          <w:rFonts w:ascii="Times New Roman" w:hAnsi="Times New Roman"/>
        </w:rPr>
        <w:tab/>
        <w:t xml:space="preserve">Age range of participants  </w:t>
      </w:r>
      <w:r w:rsidRPr="00C41545">
        <w:rPr>
          <w:rFonts w:ascii="Times New Roman" w:hAnsi="Times New Roman"/>
          <w:u w:val="single"/>
        </w:rPr>
        <w:t xml:space="preserve"> </w:t>
      </w:r>
      <w:r w:rsidR="00C41545">
        <w:rPr>
          <w:rFonts w:ascii="Times New Roman" w:hAnsi="Times New Roman"/>
          <w:u w:val="single"/>
        </w:rPr>
        <w:t>                                                                             </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C41545" w:rsidRDefault="00340845" w:rsidP="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rPr>
      </w:pPr>
      <w:r w:rsidRPr="00C41545">
        <w:rPr>
          <w:rFonts w:ascii="Times New Roman" w:hAnsi="Times New Roman"/>
        </w:rPr>
        <w:t>c.</w:t>
      </w:r>
      <w:r w:rsidRPr="00C41545">
        <w:rPr>
          <w:rFonts w:ascii="Times New Roman" w:hAnsi="Times New Roman"/>
        </w:rPr>
        <w:tab/>
      </w:r>
      <w:r w:rsidR="00407B52" w:rsidRPr="001129AE">
        <w:rPr>
          <w:rFonts w:ascii="Times New Roman" w:hAnsi="Times New Roman"/>
        </w:rPr>
        <w:t xml:space="preserve">From where will you recruit your participants </w:t>
      </w:r>
      <w:r w:rsidRPr="001129AE">
        <w:rPr>
          <w:rFonts w:ascii="Times New Roman" w:hAnsi="Times New Roman"/>
        </w:rPr>
        <w:t>(</w:t>
      </w:r>
      <w:r w:rsidR="00407B52" w:rsidRPr="001129AE">
        <w:rPr>
          <w:rFonts w:ascii="Times New Roman" w:hAnsi="Times New Roman"/>
        </w:rPr>
        <w:t xml:space="preserve">if </w:t>
      </w:r>
      <w:r w:rsidRPr="001129AE">
        <w:rPr>
          <w:rFonts w:ascii="Times New Roman" w:hAnsi="Times New Roman"/>
        </w:rPr>
        <w:t>from an external source provide proof of permission to use source)</w:t>
      </w:r>
      <w:r w:rsidRPr="00C41545">
        <w:rPr>
          <w:rFonts w:ascii="Times New Roman" w:hAnsi="Times New Roman"/>
        </w:rPr>
        <w:t xml:space="preserve"> </w:t>
      </w:r>
    </w:p>
    <w:p w:rsidR="001129AE" w:rsidRDefault="001129AE" w:rsidP="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rPr>
      </w:pPr>
    </w:p>
    <w:p w:rsidR="001129AE" w:rsidRDefault="001129AE" w:rsidP="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rPr>
      </w:pPr>
    </w:p>
    <w:p w:rsidR="001129AE" w:rsidRPr="00C41545" w:rsidRDefault="001129AE" w:rsidP="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rPr>
      </w:pPr>
      <w:r w:rsidRPr="00C41545">
        <w:rPr>
          <w:rFonts w:ascii="Times New Roman" w:hAnsi="Times New Roman"/>
        </w:rPr>
        <w:t>d.</w:t>
      </w:r>
      <w:r w:rsidRPr="00C41545">
        <w:rPr>
          <w:rFonts w:ascii="Times New Roman" w:hAnsi="Times New Roman"/>
        </w:rPr>
        <w:tab/>
        <w:t>How participants will be recruited (include a description of any incentives or compensation used)</w:t>
      </w:r>
    </w:p>
    <w:p w:rsidR="00C161A4" w:rsidRDefault="00C161A4"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u w:val="single"/>
        </w:rPr>
      </w:pPr>
    </w:p>
    <w:p w:rsidR="00C161A4" w:rsidRDefault="00C161A4"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pStyle w:val="Level1"/>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 xml:space="preserve">Please describe your procedures in detail. </w:t>
      </w:r>
    </w:p>
    <w:p w:rsidR="00340845" w:rsidRPr="00C41545" w:rsidRDefault="00340845" w:rsidP="00C161A4">
      <w:pPr>
        <w:pStyle w:val="Level1"/>
        <w:numPr>
          <w:ilvl w:val="0"/>
          <w:numId w:val="4"/>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How data will be collected</w:t>
      </w:r>
    </w:p>
    <w:p w:rsidR="003408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pStyle w:val="Level1"/>
        <w:numPr>
          <w:ilvl w:val="0"/>
          <w:numId w:val="4"/>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How data will be stored</w:t>
      </w:r>
    </w:p>
    <w:p w:rsidR="003408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856DA5" w:rsidRDefault="00340845">
      <w:pPr>
        <w:pStyle w:val="Level1"/>
        <w:numPr>
          <w:ilvl w:val="0"/>
          <w:numId w:val="4"/>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856DA5">
        <w:rPr>
          <w:rFonts w:ascii="Times New Roman" w:hAnsi="Times New Roman"/>
        </w:rPr>
        <w:t xml:space="preserve">When </w:t>
      </w:r>
      <w:r w:rsidR="00E0185E" w:rsidRPr="00856DA5">
        <w:rPr>
          <w:rFonts w:ascii="Times New Roman" w:hAnsi="Times New Roman"/>
        </w:rPr>
        <w:t xml:space="preserve">(provide Month and Year, based on your discipline’s standards) </w:t>
      </w:r>
      <w:r w:rsidRPr="00856DA5">
        <w:rPr>
          <w:rFonts w:ascii="Times New Roman" w:hAnsi="Times New Roman"/>
        </w:rPr>
        <w:t>and how data will be destroyed</w:t>
      </w:r>
    </w:p>
    <w:p w:rsidR="003408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pStyle w:val="Level1"/>
        <w:numPr>
          <w:ilvl w:val="0"/>
          <w:numId w:val="4"/>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How confidentiality will be maintained</w:t>
      </w:r>
    </w:p>
    <w:p w:rsidR="00C161A4" w:rsidRDefault="00C161A4" w:rsidP="00C161A4">
      <w:pPr>
        <w:pStyle w:val="Level1"/>
        <w:numPr>
          <w:ilvl w:val="0"/>
          <w:numId w:val="0"/>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rsidP="00C161A4">
      <w:pPr>
        <w:pStyle w:val="Level1"/>
        <w:numPr>
          <w:ilvl w:val="0"/>
          <w:numId w:val="0"/>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rsidP="00C161A4">
      <w:pPr>
        <w:pStyle w:val="Level1"/>
        <w:numPr>
          <w:ilvl w:val="0"/>
          <w:numId w:val="0"/>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rsidP="00C161A4">
      <w:pPr>
        <w:pStyle w:val="Level1"/>
        <w:numPr>
          <w:ilvl w:val="0"/>
          <w:numId w:val="0"/>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pStyle w:val="Level1"/>
        <w:numPr>
          <w:ilvl w:val="0"/>
          <w:numId w:val="4"/>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How informed consent will be obtained</w:t>
      </w:r>
    </w:p>
    <w:p w:rsidR="00C161A4" w:rsidRDefault="00C161A4"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pStyle w:val="Level1"/>
        <w:numPr>
          <w:ilvl w:val="0"/>
          <w:numId w:val="4"/>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If deception (e.g., masking procedures, providing false information) is necessary, justify and describe debriefing procedures to be used</w:t>
      </w:r>
    </w:p>
    <w:p w:rsidR="001129AE" w:rsidRDefault="001129AE" w:rsidP="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u w:val="single"/>
        </w:rPr>
      </w:pPr>
    </w:p>
    <w:p w:rsidR="001129AE" w:rsidRDefault="001129AE" w:rsidP="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u w:val="single"/>
        </w:rPr>
      </w:pPr>
    </w:p>
    <w:p w:rsidR="001129AE" w:rsidRDefault="001129AE" w:rsidP="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u w:val="single"/>
        </w:rPr>
      </w:pPr>
    </w:p>
    <w:p w:rsidR="00340845" w:rsidRPr="00C41545" w:rsidRDefault="001129AE" w:rsidP="001129A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20" w:hanging="360"/>
        <w:rPr>
          <w:rFonts w:ascii="Times New Roman" w:hAnsi="Times New Roman"/>
        </w:rPr>
      </w:pPr>
      <w:r>
        <w:rPr>
          <w:rFonts w:ascii="Times New Roman" w:hAnsi="Times New Roman"/>
          <w:u w:val="single"/>
        </w:rPr>
        <w:lastRenderedPageBreak/>
        <w:t xml:space="preserve"> </w:t>
      </w:r>
      <w:r w:rsidR="00340845" w:rsidRPr="00C41545">
        <w:rPr>
          <w:rFonts w:ascii="Times New Roman" w:hAnsi="Times New Roman"/>
          <w:u w:val="single"/>
        </w:rPr>
        <w:t xml:space="preserve">                                                                                                                                </w:t>
      </w:r>
    </w:p>
    <w:p w:rsidR="001129AE" w:rsidRDefault="001129AE" w:rsidP="001129AE">
      <w:pPr>
        <w:pStyle w:val="Level1"/>
        <w:numPr>
          <w:ilvl w:val="0"/>
          <w:numId w:val="0"/>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1129AE" w:rsidP="001129AE">
      <w:pPr>
        <w:pStyle w:val="Level1"/>
        <w:numPr>
          <w:ilvl w:val="0"/>
          <w:numId w:val="4"/>
        </w:num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Pr>
          <w:rFonts w:ascii="Times New Roman" w:hAnsi="Times New Roman"/>
        </w:rPr>
        <w:t xml:space="preserve"> </w:t>
      </w:r>
      <w:r w:rsidR="00340845" w:rsidRPr="00C41545">
        <w:rPr>
          <w:rFonts w:ascii="Times New Roman" w:hAnsi="Times New Roman"/>
        </w:rPr>
        <w:t>If minors or other vulnerable participants are involved, outline procedures to be used in obtaining their individual agreement to participate, in addition to the consent of the parent or guardian.</w:t>
      </w:r>
    </w:p>
    <w:p w:rsidR="00C161A4" w:rsidRDefault="00C161A4"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Default="001129AE"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1129AE" w:rsidRPr="00C41545" w:rsidRDefault="001129AE"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1129AE" w:rsidRDefault="00340845" w:rsidP="00280C71">
      <w:pPr>
        <w:pStyle w:val="Level1"/>
        <w:tabs>
          <w:tab w:val="left" w:pos="-720"/>
          <w:tab w:val="left" w:pos="0"/>
          <w:tab w:val="num"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sectPr w:rsidR="00340845" w:rsidRPr="001129AE">
          <w:pgSz w:w="12240" w:h="15840"/>
          <w:pgMar w:top="720" w:right="1080" w:bottom="720" w:left="1080" w:header="720" w:footer="720" w:gutter="0"/>
          <w:cols w:space="720"/>
          <w:noEndnote/>
        </w:sectPr>
      </w:pPr>
      <w:r w:rsidRPr="001129AE">
        <w:rPr>
          <w:rFonts w:ascii="Times New Roman" w:hAnsi="Times New Roman"/>
        </w:rPr>
        <w:t xml:space="preserve">Attach a copy of all </w:t>
      </w:r>
      <w:r w:rsidR="00280C71" w:rsidRPr="001129AE">
        <w:rPr>
          <w:rFonts w:ascii="Times New Roman" w:hAnsi="Times New Roman"/>
        </w:rPr>
        <w:t xml:space="preserve">advertisements, flyers, emails, </w:t>
      </w:r>
      <w:r w:rsidRPr="001129AE">
        <w:rPr>
          <w:rFonts w:ascii="Times New Roman" w:hAnsi="Times New Roman"/>
        </w:rPr>
        <w:t>cover letters, instruments, informed consent forms, handouts, verbal</w:t>
      </w:r>
      <w:r w:rsidR="00280C71" w:rsidRPr="001129AE">
        <w:rPr>
          <w:rFonts w:ascii="Times New Roman" w:hAnsi="Times New Roman"/>
        </w:rPr>
        <w:t>/</w:t>
      </w:r>
      <w:r w:rsidRPr="001129AE">
        <w:rPr>
          <w:rFonts w:ascii="Times New Roman" w:hAnsi="Times New Roman"/>
        </w:rPr>
        <w:t>phone scripts</w:t>
      </w:r>
      <w:r w:rsidR="00280C71" w:rsidRPr="001129AE">
        <w:rPr>
          <w:rFonts w:ascii="Times New Roman" w:hAnsi="Times New Roman"/>
        </w:rPr>
        <w:t>, etc.</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lastRenderedPageBreak/>
        <w:t>I assure Southeastern Louisiana University that I will comply with all requirements to ensure the protection of human participants and that the statements made above are correct.  I will permit the University to conduct reviews as may be required for the implementation of this assurance.</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Signature of Principal Investigator:  ______________________________</w:t>
      </w:r>
      <w:r w:rsidRPr="00C41545">
        <w:rPr>
          <w:rFonts w:ascii="Times New Roman" w:hAnsi="Times New Roman"/>
        </w:rPr>
        <w:tab/>
      </w:r>
      <w:r w:rsidRPr="00C41545">
        <w:rPr>
          <w:rFonts w:ascii="Times New Roman" w:hAnsi="Times New Roman"/>
        </w:rPr>
        <w:tab/>
        <w:t>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560" w:hanging="2520"/>
        <w:rPr>
          <w:rFonts w:ascii="Times New Roman" w:hAnsi="Times New Roman"/>
        </w:rPr>
      </w:pPr>
      <w:r w:rsidRPr="00C41545">
        <w:rPr>
          <w:rFonts w:ascii="Times New Roman" w:hAnsi="Times New Roman"/>
        </w:rPr>
        <w:t xml:space="preserve">     Signature</w:t>
      </w:r>
      <w:r w:rsidRPr="00C41545">
        <w:rPr>
          <w:rFonts w:ascii="Times New Roman" w:hAnsi="Times New Roman"/>
        </w:rPr>
        <w:tab/>
      </w:r>
      <w:r w:rsidRPr="00C41545">
        <w:rPr>
          <w:rFonts w:ascii="Times New Roman" w:hAnsi="Times New Roman"/>
        </w:rPr>
        <w:tab/>
      </w:r>
      <w:r w:rsidRPr="00C41545">
        <w:rPr>
          <w:rFonts w:ascii="Times New Roman" w:hAnsi="Times New Roman"/>
        </w:rPr>
        <w:tab/>
      </w:r>
      <w:r w:rsidRPr="00C41545">
        <w:rPr>
          <w:rFonts w:ascii="Times New Roman" w:hAnsi="Times New Roman"/>
        </w:rPr>
        <w:tab/>
        <w:t xml:space="preserve">      Date</w:t>
      </w:r>
    </w:p>
    <w:p w:rsidR="00C161A4" w:rsidRDefault="00C161A4"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920" w:hanging="7920"/>
        <w:rPr>
          <w:rFonts w:ascii="Times New Roman" w:hAnsi="Times New Roman"/>
        </w:rPr>
      </w:pPr>
    </w:p>
    <w:p w:rsidR="00C161A4" w:rsidRDefault="00C161A4"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920" w:hanging="7920"/>
        <w:rPr>
          <w:rFonts w:ascii="Times New Roman" w:hAnsi="Times New Roman"/>
        </w:rPr>
      </w:pPr>
    </w:p>
    <w:p w:rsidR="00C161A4" w:rsidRPr="00C41545" w:rsidRDefault="00C161A4" w:rsidP="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7920" w:hanging="7920"/>
        <w:rPr>
          <w:rFonts w:ascii="Times New Roman" w:hAnsi="Times New Roman"/>
        </w:rPr>
      </w:pPr>
      <w:r w:rsidRPr="00C41545">
        <w:rPr>
          <w:rFonts w:ascii="Times New Roman" w:hAnsi="Times New Roman"/>
        </w:rPr>
        <w:t>Signature of Department Head:</w:t>
      </w:r>
      <w:r w:rsidRPr="00C41545">
        <w:rPr>
          <w:rFonts w:ascii="Times New Roman" w:hAnsi="Times New Roman"/>
        </w:rPr>
        <w:tab/>
        <w:t xml:space="preserve">    ______________________________</w:t>
      </w:r>
      <w:r w:rsidRPr="00C41545">
        <w:rPr>
          <w:rFonts w:ascii="Times New Roman" w:hAnsi="Times New Roman"/>
        </w:rPr>
        <w:tab/>
      </w:r>
      <w:r w:rsidRPr="00C41545">
        <w:rPr>
          <w:rFonts w:ascii="Times New Roman" w:hAnsi="Times New Roman"/>
        </w:rPr>
        <w:tab/>
      </w:r>
      <w:r w:rsidRPr="00C41545">
        <w:rPr>
          <w:rFonts w:ascii="Times New Roman" w:hAnsi="Times New Roman"/>
        </w:rPr>
        <w:tab/>
        <w:t>__________</w:t>
      </w:r>
    </w:p>
    <w:p w:rsidR="00C161A4" w:rsidRPr="00C41545" w:rsidRDefault="00C161A4" w:rsidP="00C161A4">
      <w:pPr>
        <w:tabs>
          <w:tab w:val="left" w:pos="0"/>
          <w:tab w:val="left" w:pos="439"/>
          <w:tab w:val="left" w:pos="1519"/>
          <w:tab w:val="left" w:pos="3240"/>
          <w:tab w:val="left" w:pos="4860"/>
          <w:tab w:val="left" w:pos="7020"/>
          <w:tab w:val="left" w:pos="7200"/>
          <w:tab w:val="left" w:pos="7920"/>
          <w:tab w:val="left" w:pos="8640"/>
          <w:tab w:val="left" w:pos="9360"/>
        </w:tabs>
        <w:ind w:firstLine="4860"/>
        <w:rPr>
          <w:rFonts w:ascii="Times New Roman" w:hAnsi="Times New Roman"/>
        </w:rPr>
      </w:pPr>
      <w:r w:rsidRPr="00C41545">
        <w:rPr>
          <w:rFonts w:ascii="Times New Roman" w:hAnsi="Times New Roman"/>
        </w:rPr>
        <w:t>Signature</w:t>
      </w:r>
      <w:r w:rsidRPr="00C41545">
        <w:rPr>
          <w:rFonts w:ascii="Times New Roman" w:hAnsi="Times New Roman"/>
        </w:rPr>
        <w:tab/>
      </w:r>
      <w:r w:rsidRPr="00C41545">
        <w:rPr>
          <w:rFonts w:ascii="Times New Roman" w:hAnsi="Times New Roman"/>
        </w:rPr>
        <w:tab/>
      </w:r>
      <w:r w:rsidRPr="00C41545">
        <w:rPr>
          <w:rFonts w:ascii="Times New Roman" w:hAnsi="Times New Roman"/>
        </w:rPr>
        <w:tab/>
        <w:t xml:space="preserve">       Date</w:t>
      </w:r>
    </w:p>
    <w:p w:rsidR="003408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C161A4" w:rsidRPr="00C41545" w:rsidRDefault="00C161A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b/>
          <w:bCs/>
        </w:rPr>
      </w:pPr>
      <w:r w:rsidRPr="00C41545">
        <w:rPr>
          <w:rFonts w:ascii="Times New Roman" w:hAnsi="Times New Roman"/>
          <w:b/>
          <w:bCs/>
        </w:rPr>
        <w:t>FOR PROJECTS PROPOSED BY STUDENTS</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This research involving human participants, if approved, will be conducted under my immediate supervision.</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r w:rsidRPr="00C41545">
        <w:rPr>
          <w:rFonts w:ascii="Times New Roman" w:hAnsi="Times New Roman"/>
        </w:rPr>
        <w:t>______________________________</w:t>
      </w:r>
      <w:r w:rsidRPr="00C41545">
        <w:rPr>
          <w:rFonts w:ascii="Times New Roman" w:hAnsi="Times New Roman"/>
        </w:rPr>
        <w:tab/>
        <w:t>______________________________</w:t>
      </w:r>
      <w:r w:rsidRPr="00C41545">
        <w:rPr>
          <w:rFonts w:ascii="Times New Roman" w:hAnsi="Times New Roman"/>
        </w:rPr>
        <w:tab/>
        <w:t>____________</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ind w:left="3960" w:hanging="3600"/>
        <w:rPr>
          <w:rFonts w:ascii="Times New Roman" w:hAnsi="Times New Roman"/>
        </w:rPr>
      </w:pPr>
      <w:r w:rsidRPr="00C41545">
        <w:rPr>
          <w:rFonts w:ascii="Times New Roman" w:hAnsi="Times New Roman"/>
        </w:rPr>
        <w:t>Name of Faculty Sponsor</w:t>
      </w:r>
      <w:r w:rsidRPr="00C41545">
        <w:rPr>
          <w:rFonts w:ascii="Times New Roman" w:hAnsi="Times New Roman"/>
        </w:rPr>
        <w:tab/>
      </w:r>
      <w:r w:rsidRPr="00C41545">
        <w:rPr>
          <w:rFonts w:ascii="Times New Roman" w:hAnsi="Times New Roman"/>
        </w:rPr>
        <w:tab/>
        <w:t xml:space="preserve">       </w:t>
      </w:r>
      <w:r w:rsidRPr="00C41545">
        <w:rPr>
          <w:rFonts w:ascii="Times New Roman" w:hAnsi="Times New Roman"/>
        </w:rPr>
        <w:tab/>
        <w:t xml:space="preserve">       Signature of Faculty Sponsor</w:t>
      </w:r>
      <w:r w:rsidRPr="00C41545">
        <w:rPr>
          <w:rFonts w:ascii="Times New Roman" w:hAnsi="Times New Roman"/>
        </w:rPr>
        <w:tab/>
      </w:r>
      <w:r w:rsidRPr="00C41545">
        <w:rPr>
          <w:rFonts w:ascii="Times New Roman" w:hAnsi="Times New Roman"/>
        </w:rPr>
        <w:tab/>
        <w:t xml:space="preserve">        Date</w:t>
      </w: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r w:rsidRPr="00C41545">
        <w:rPr>
          <w:rFonts w:ascii="Times New Roman" w:hAnsi="Times New Roman"/>
          <w:u w:val="single"/>
        </w:rPr>
        <w:t>For IRB Use Only</w:t>
      </w:r>
      <w:r w:rsidRPr="00C41545">
        <w:rPr>
          <w:rFonts w:ascii="Times New Roman" w:hAnsi="Times New Roman"/>
        </w:rPr>
        <w:t>:</w:t>
      </w: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ind w:firstLine="439"/>
        <w:rPr>
          <w:rFonts w:ascii="Times New Roman" w:hAnsi="Times New Roman"/>
        </w:rPr>
      </w:pPr>
      <w:r w:rsidRPr="00C41545">
        <w:rPr>
          <w:rFonts w:ascii="Times New Roman" w:hAnsi="Times New Roman"/>
        </w:rPr>
        <w:t>The proposed research received:</w:t>
      </w:r>
      <w:r w:rsidRPr="00C41545">
        <w:rPr>
          <w:rFonts w:ascii="Times New Roman" w:hAnsi="Times New Roman"/>
        </w:rPr>
        <w:tab/>
        <w:t>Committee Action:</w:t>
      </w: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407B52">
      <w:pPr>
        <w:tabs>
          <w:tab w:val="left" w:pos="0"/>
          <w:tab w:val="left" w:pos="439"/>
          <w:tab w:val="left" w:pos="1519"/>
          <w:tab w:val="left" w:pos="3240"/>
          <w:tab w:val="left" w:pos="4860"/>
          <w:tab w:val="left" w:pos="7020"/>
          <w:tab w:val="left" w:pos="7200"/>
          <w:tab w:val="left" w:pos="7920"/>
          <w:tab w:val="left" w:pos="8640"/>
          <w:tab w:val="left" w:pos="9360"/>
        </w:tabs>
        <w:ind w:firstLine="439"/>
        <w:rPr>
          <w:rFonts w:ascii="Times New Roman" w:hAnsi="Times New Roman"/>
        </w:rPr>
      </w:pPr>
      <w:r>
        <w:rPr>
          <w:rFonts w:ascii="Times New Roman" w:hAnsi="Times New Roman"/>
        </w:rPr>
        <w:t>________Full Review</w:t>
      </w:r>
      <w:r>
        <w:rPr>
          <w:rFonts w:ascii="Times New Roman" w:hAnsi="Times New Roman"/>
        </w:rPr>
        <w:tab/>
      </w:r>
      <w:r>
        <w:rPr>
          <w:rFonts w:ascii="Times New Roman" w:hAnsi="Times New Roman"/>
        </w:rPr>
        <w:tab/>
        <w:t xml:space="preserve">________ </w:t>
      </w:r>
      <w:r w:rsidR="00340845" w:rsidRPr="00C41545">
        <w:rPr>
          <w:rFonts w:ascii="Times New Roman" w:hAnsi="Times New Roman"/>
        </w:rPr>
        <w:t>Full Approval</w:t>
      </w: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ind w:firstLine="439"/>
        <w:rPr>
          <w:rFonts w:ascii="Times New Roman" w:hAnsi="Times New Roman"/>
        </w:rPr>
      </w:pPr>
      <w:r w:rsidRPr="00C41545">
        <w:rPr>
          <w:rFonts w:ascii="Times New Roman" w:hAnsi="Times New Roman"/>
        </w:rPr>
        <w:t>________Expedited Review</w:t>
      </w:r>
      <w:r w:rsidRPr="00C41545">
        <w:rPr>
          <w:rFonts w:ascii="Times New Roman" w:hAnsi="Times New Roman"/>
        </w:rPr>
        <w:tab/>
      </w:r>
      <w:r w:rsidRPr="00C41545">
        <w:rPr>
          <w:rFonts w:ascii="Times New Roman" w:hAnsi="Times New Roman"/>
        </w:rPr>
        <w:tab/>
        <w:t>________ Denied Approval</w:t>
      </w: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r w:rsidRPr="00C41545">
        <w:rPr>
          <w:rFonts w:ascii="Times New Roman" w:hAnsi="Times New Roman"/>
        </w:rPr>
        <w:t xml:space="preserve"> </w:t>
      </w:r>
      <w:r w:rsidRPr="00C41545">
        <w:rPr>
          <w:rFonts w:ascii="Times New Roman" w:hAnsi="Times New Roman"/>
        </w:rPr>
        <w:tab/>
        <w:t>________Exempt</w:t>
      </w:r>
      <w:r w:rsidRPr="00C41545">
        <w:rPr>
          <w:rFonts w:ascii="Times New Roman" w:hAnsi="Times New Roman"/>
        </w:rPr>
        <w:tab/>
      </w:r>
      <w:r w:rsidRPr="00C41545">
        <w:rPr>
          <w:rFonts w:ascii="Times New Roman" w:hAnsi="Times New Roman"/>
        </w:rPr>
        <w:tab/>
      </w:r>
      <w:r w:rsidRPr="00C41545">
        <w:rPr>
          <w:rFonts w:ascii="Times New Roman" w:hAnsi="Times New Roman"/>
        </w:rPr>
        <w:tab/>
      </w: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ind w:firstLine="7020"/>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ind w:firstLine="7020"/>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r w:rsidRPr="00C41545">
        <w:rPr>
          <w:rFonts w:ascii="Times New Roman" w:hAnsi="Times New Roman"/>
        </w:rPr>
        <w:t>Comments or Conditions:</w:t>
      </w: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left" w:pos="439"/>
          <w:tab w:val="left" w:pos="1519"/>
          <w:tab w:val="left" w:pos="3240"/>
          <w:tab w:val="left" w:pos="48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decimal" w:pos="259"/>
          <w:tab w:val="left" w:pos="439"/>
          <w:tab w:val="left" w:pos="1519"/>
          <w:tab w:val="left" w:pos="3240"/>
          <w:tab w:val="left" w:pos="4860"/>
          <w:tab w:val="left" w:pos="5760"/>
          <w:tab w:val="left" w:pos="7020"/>
          <w:tab w:val="left" w:pos="7200"/>
          <w:tab w:val="left" w:pos="7920"/>
          <w:tab w:val="left" w:pos="8640"/>
          <w:tab w:val="left" w:pos="9360"/>
        </w:tabs>
        <w:rPr>
          <w:rFonts w:ascii="Times New Roman" w:hAnsi="Times New Roman"/>
        </w:rPr>
      </w:pPr>
    </w:p>
    <w:p w:rsidR="00340845" w:rsidRPr="00C41545" w:rsidRDefault="00340845">
      <w:pPr>
        <w:tabs>
          <w:tab w:val="left" w:pos="0"/>
          <w:tab w:val="decimal" w:pos="259"/>
          <w:tab w:val="left" w:pos="439"/>
          <w:tab w:val="left" w:pos="1519"/>
          <w:tab w:val="left" w:pos="3240"/>
          <w:tab w:val="left" w:pos="4860"/>
          <w:tab w:val="left" w:pos="5760"/>
          <w:tab w:val="left" w:pos="7020"/>
          <w:tab w:val="left" w:pos="7200"/>
          <w:tab w:val="left" w:pos="7920"/>
          <w:tab w:val="left" w:pos="8640"/>
          <w:tab w:val="left" w:pos="9360"/>
        </w:tabs>
        <w:rPr>
          <w:rFonts w:ascii="Times New Roman" w:hAnsi="Times New Roman"/>
        </w:rPr>
      </w:pPr>
      <w:r w:rsidRPr="00C41545">
        <w:rPr>
          <w:rFonts w:ascii="Times New Roman" w:hAnsi="Times New Roman"/>
        </w:rPr>
        <w:t>Signature of IRB Chair:  _________________________</w:t>
      </w:r>
      <w:r w:rsidRPr="00C41545">
        <w:rPr>
          <w:rFonts w:ascii="Times New Roman" w:hAnsi="Times New Roman"/>
        </w:rPr>
        <w:tab/>
      </w:r>
      <w:r w:rsidRPr="00C41545">
        <w:rPr>
          <w:rFonts w:ascii="Times New Roman" w:hAnsi="Times New Roman"/>
        </w:rPr>
        <w:tab/>
      </w:r>
      <w:r w:rsidRPr="00C41545">
        <w:rPr>
          <w:rFonts w:ascii="Times New Roman" w:hAnsi="Times New Roman"/>
        </w:rPr>
        <w:tab/>
        <w:t>__________</w:t>
      </w:r>
    </w:p>
    <w:p w:rsidR="00340845" w:rsidRPr="00C41545" w:rsidRDefault="00340845">
      <w:pPr>
        <w:tabs>
          <w:tab w:val="left" w:pos="0"/>
          <w:tab w:val="left" w:pos="439"/>
          <w:tab w:val="left" w:pos="1519"/>
          <w:tab w:val="left" w:pos="3240"/>
          <w:tab w:val="left" w:pos="4860"/>
          <w:tab w:val="left" w:pos="5760"/>
          <w:tab w:val="left" w:pos="7020"/>
          <w:tab w:val="left" w:pos="7200"/>
          <w:tab w:val="left" w:pos="7920"/>
          <w:tab w:val="left" w:pos="8640"/>
          <w:tab w:val="left" w:pos="9360"/>
        </w:tabs>
        <w:ind w:left="7200" w:hanging="3960"/>
        <w:rPr>
          <w:rFonts w:ascii="Times New Roman" w:hAnsi="Times New Roman"/>
        </w:rPr>
      </w:pPr>
      <w:r w:rsidRPr="00C41545">
        <w:rPr>
          <w:rFonts w:ascii="Times New Roman" w:hAnsi="Times New Roman"/>
        </w:rPr>
        <w:t>Signature</w:t>
      </w:r>
      <w:r w:rsidRPr="00C41545">
        <w:rPr>
          <w:rFonts w:ascii="Times New Roman" w:hAnsi="Times New Roman"/>
        </w:rPr>
        <w:tab/>
      </w:r>
      <w:r w:rsidRPr="00C41545">
        <w:rPr>
          <w:rFonts w:ascii="Times New Roman" w:hAnsi="Times New Roman"/>
        </w:rPr>
        <w:tab/>
      </w:r>
      <w:r w:rsidRPr="00C41545">
        <w:rPr>
          <w:rFonts w:ascii="Times New Roman" w:hAnsi="Times New Roman"/>
        </w:rPr>
        <w:tab/>
      </w:r>
      <w:r w:rsidRPr="00C41545">
        <w:rPr>
          <w:rFonts w:ascii="Times New Roman" w:hAnsi="Times New Roman"/>
        </w:rPr>
        <w:tab/>
        <w:t xml:space="preserve">       Date</w:t>
      </w:r>
    </w:p>
    <w:sectPr w:rsidR="00340845" w:rsidRPr="00C41545" w:rsidSect="00340845">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10" w:rsidRDefault="002C7A10">
      <w:r>
        <w:separator/>
      </w:r>
    </w:p>
  </w:endnote>
  <w:endnote w:type="continuationSeparator" w:id="0">
    <w:p w:rsidR="002C7A10" w:rsidRDefault="002C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udy Old Style Bold BT">
    <w:panose1 w:val="00000000000000000000"/>
    <w:charset w:val="00"/>
    <w:family w:val="roma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10" w:rsidRDefault="002C7A10">
      <w:r>
        <w:separator/>
      </w:r>
    </w:p>
  </w:footnote>
  <w:footnote w:type="continuationSeparator" w:id="0">
    <w:p w:rsidR="002C7A10" w:rsidRDefault="002C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45" w:rsidRPr="00C41545" w:rsidRDefault="00C41545">
    <w:pPr>
      <w:tabs>
        <w:tab w:val="right" w:pos="10080"/>
      </w:tabs>
      <w:rPr>
        <w:rFonts w:ascii="Times New Roman" w:hAnsi="Times New Roman"/>
      </w:rPr>
    </w:pPr>
    <w:r w:rsidRPr="00C41545">
      <w:rPr>
        <w:rFonts w:ascii="Times New Roman" w:hAnsi="Times New Roman"/>
        <w:sz w:val="20"/>
        <w:szCs w:val="20"/>
      </w:rPr>
      <w:t>IRB-101-H</w:t>
    </w:r>
    <w:r>
      <w:rPr>
        <w:rFonts w:cs="Goudy Old Style Bold BT"/>
        <w:sz w:val="20"/>
        <w:szCs w:val="20"/>
      </w:rPr>
      <w:tab/>
    </w:r>
    <w:r w:rsidRPr="00C41545">
      <w:rPr>
        <w:rFonts w:ascii="Times New Roman" w:hAnsi="Times New Roman"/>
        <w:sz w:val="20"/>
        <w:szCs w:val="20"/>
      </w:rPr>
      <w:t xml:space="preserve">Revised </w:t>
    </w:r>
    <w:r w:rsidR="001129AE">
      <w:rPr>
        <w:rFonts w:ascii="Times New Roman" w:hAnsi="Times New Roman"/>
        <w:sz w:val="20"/>
        <w:szCs w:val="20"/>
      </w:rPr>
      <w:t>March 2017</w:t>
    </w:r>
  </w:p>
  <w:p w:rsidR="00C41545" w:rsidRDefault="00C41545">
    <w:pPr>
      <w:spacing w:line="240" w:lineRule="exact"/>
      <w:rPr>
        <w:rFonts w:cs="Goudy Old Style Bold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00E51089"/>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5525009"/>
    <w:multiLevelType w:val="multilevel"/>
    <w:tmpl w:val="FA563E94"/>
    <w:name w:val="ParaNumbers1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lvl w:ilvl="0">
        <w:start w:val="1"/>
        <w:numFmt w:val="decimal"/>
        <w:pStyle w:val="Level1"/>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3"/>
    <w:lvlOverride w:ilvl="0">
      <w:startOverride w:val="10"/>
      <w:lvl w:ilvl="0">
        <w:start w:val="10"/>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5"/>
  </w:num>
  <w:num w:numId="4">
    <w:abstractNumId w:val="6"/>
  </w:num>
  <w:num w:numId="5">
    <w:abstractNumId w:val="0"/>
    <w:lvlOverride w:ilvl="0">
      <w:startOverride w:val="8"/>
      <w:lvl w:ilvl="0">
        <w:start w:val="8"/>
        <w:numFmt w:val="decimal"/>
        <w:pStyle w:val="Level1"/>
        <w:lvlText w:val="%1."/>
        <w:lvlJc w:val="left"/>
        <w:pPr>
          <w:ind w:left="0" w:firstLine="0"/>
        </w:pPr>
        <w:rPr>
          <w:rFonts w:hint="default"/>
        </w:rPr>
      </w:lvl>
    </w:lvlOverride>
    <w:lvlOverride w:ilvl="1">
      <w:startOverride w:val="1"/>
      <w:lvl w:ilvl="1">
        <w:start w:val="1"/>
        <w:numFmt w:val="lowerLetter"/>
        <w:lvlText w:val="%2."/>
        <w:lvlJc w:val="left"/>
        <w:pPr>
          <w:ind w:left="0" w:firstLine="0"/>
        </w:pPr>
        <w:rPr>
          <w:rFonts w:hint="default"/>
        </w:rPr>
      </w:lvl>
    </w:lvlOverride>
    <w:lvlOverride w:ilvl="2">
      <w:startOverride w:val="1"/>
      <w:lvl w:ilvl="2">
        <w:start w:val="1"/>
        <w:numFmt w:val="lowerRoman"/>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45"/>
    <w:rsid w:val="001129AE"/>
    <w:rsid w:val="00280C71"/>
    <w:rsid w:val="002C7A10"/>
    <w:rsid w:val="00340845"/>
    <w:rsid w:val="003F1536"/>
    <w:rsid w:val="00407B52"/>
    <w:rsid w:val="004C2FF3"/>
    <w:rsid w:val="00856DA5"/>
    <w:rsid w:val="00C161A4"/>
    <w:rsid w:val="00C41545"/>
    <w:rsid w:val="00E0185E"/>
    <w:rsid w:val="00EF44BA"/>
    <w:rsid w:val="00FC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BA6C04F-D50A-4EBA-B83B-156C0202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A4"/>
    <w:pPr>
      <w:widowControl w:val="0"/>
      <w:autoSpaceDE w:val="0"/>
      <w:autoSpaceDN w:val="0"/>
      <w:adjustRightInd w:val="0"/>
    </w:pPr>
    <w:rPr>
      <w:rFonts w:ascii="Goudy Old Style Bold BT" w:hAnsi="Goudy Old Style Bold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360" w:hanging="360"/>
      <w:outlineLvl w:val="0"/>
    </w:pPr>
  </w:style>
  <w:style w:type="paragraph" w:styleId="Header">
    <w:name w:val="header"/>
    <w:basedOn w:val="Normal"/>
    <w:rsid w:val="00C41545"/>
    <w:pPr>
      <w:tabs>
        <w:tab w:val="center" w:pos="4320"/>
        <w:tab w:val="right" w:pos="8640"/>
      </w:tabs>
    </w:pPr>
  </w:style>
  <w:style w:type="paragraph" w:styleId="Footer">
    <w:name w:val="footer"/>
    <w:basedOn w:val="Normal"/>
    <w:rsid w:val="00C4154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828</Words>
  <Characters>5588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Southeastern Louisiana University</vt:lpstr>
    </vt:vector>
  </TitlesOfParts>
  <Company>Southeastern Louisiana University</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Louisiana University</dc:title>
  <dc:subject/>
  <dc:creator>Michelle Hall</dc:creator>
  <cp:keywords/>
  <dc:description/>
  <cp:lastModifiedBy>Michelle Hall</cp:lastModifiedBy>
  <cp:revision>2</cp:revision>
  <dcterms:created xsi:type="dcterms:W3CDTF">2017-03-15T17:29:00Z</dcterms:created>
  <dcterms:modified xsi:type="dcterms:W3CDTF">2017-03-15T17:29:00Z</dcterms:modified>
</cp:coreProperties>
</file>